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B8" w:rsidRPr="002C5CA2" w:rsidRDefault="001D45B8" w:rsidP="001D45B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 w:rsidR="001802B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/2015</w:t>
      </w:r>
    </w:p>
    <w:p w:rsidR="001D45B8" w:rsidRPr="002C5CA2" w:rsidRDefault="001D45B8" w:rsidP="001D45B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1D45B8" w:rsidRPr="002C5CA2" w:rsidRDefault="001D45B8" w:rsidP="001D45B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1D45B8" w:rsidRPr="002C5CA2" w:rsidRDefault="001D45B8" w:rsidP="001D45B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1D45B8" w:rsidRPr="002C5CA2" w:rsidRDefault="001D45B8" w:rsidP="001D45B8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1D45B8" w:rsidRPr="002C5CA2" w:rsidRDefault="001D45B8" w:rsidP="001D45B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Boris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Ha</w:t>
      </w:r>
      <w:r w:rsidR="00334299">
        <w:rPr>
          <w:rFonts w:ascii="Times New Roman" w:eastAsia="Times New Roman" w:hAnsi="Times New Roman" w:cs="Times New Roman"/>
          <w:szCs w:val="20"/>
          <w:lang w:eastAsia="ar-SA"/>
        </w:rPr>
        <w:t>g</w:t>
      </w:r>
      <w:r>
        <w:rPr>
          <w:rFonts w:ascii="Times New Roman" w:eastAsia="Times New Roman" w:hAnsi="Times New Roman" w:cs="Times New Roman"/>
          <w:szCs w:val="20"/>
          <w:lang w:eastAsia="ar-SA"/>
        </w:rPr>
        <w:t>a</w:t>
      </w:r>
      <w:r w:rsidR="00334299">
        <w:rPr>
          <w:rFonts w:ascii="Times New Roman" w:eastAsia="Times New Roman" w:hAnsi="Times New Roman" w:cs="Times New Roman"/>
          <w:szCs w:val="20"/>
          <w:lang w:eastAsia="ar-SA"/>
        </w:rPr>
        <w:t>r</w:t>
      </w:r>
      <w:r>
        <w:rPr>
          <w:rFonts w:ascii="Times New Roman" w:eastAsia="Times New Roman" w:hAnsi="Times New Roman" w:cs="Times New Roman"/>
          <w:szCs w:val="20"/>
          <w:lang w:eastAsia="ar-SA"/>
        </w:rPr>
        <w:t>a</w:t>
      </w:r>
      <w:proofErr w:type="spellEnd"/>
    </w:p>
    <w:p w:rsidR="001D45B8" w:rsidRPr="002C5CA2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            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="00D06372">
        <w:rPr>
          <w:rFonts w:ascii="Times New Roman" w:eastAsia="Times New Roman" w:hAnsi="Times New Roman" w:cs="Times New Roman"/>
          <w:szCs w:val="20"/>
          <w:lang w:eastAsia="ar-SA"/>
        </w:rPr>
        <w:t>:</w:t>
      </w:r>
    </w:p>
    <w:p w:rsidR="001D45B8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bytom: 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Viktória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Sucháňová</w:t>
      </w:r>
      <w:proofErr w:type="spellEnd"/>
    </w:p>
    <w:p w:rsidR="001D45B8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.: </w:t>
      </w:r>
    </w:p>
    <w:p w:rsidR="001D45B8" w:rsidRPr="001D45B8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                  </w:t>
      </w:r>
      <w:r w:rsidRPr="001D45B8">
        <w:rPr>
          <w:rFonts w:ascii="Times New Roman" w:eastAsia="Times New Roman" w:hAnsi="Times New Roman" w:cs="Times New Roman"/>
          <w:szCs w:val="20"/>
          <w:lang w:eastAsia="ar-SA"/>
        </w:rPr>
        <w:t xml:space="preserve">bytom: </w:t>
      </w:r>
      <w:bookmarkStart w:id="0" w:name="_GoBack"/>
      <w:bookmarkEnd w:id="0"/>
    </w:p>
    <w:p w:rsidR="001D45B8" w:rsidRPr="002C5CA2" w:rsidRDefault="001D45B8" w:rsidP="001D45B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(ďalej len nájomca) na druhej strane</w:t>
      </w:r>
    </w:p>
    <w:p w:rsidR="001D45B8" w:rsidRPr="002C5CA2" w:rsidRDefault="001D45B8" w:rsidP="001D45B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prenecháva nájomcovi nájomný byt patriaci do jeho vlastníctva podľa § 12 </w:t>
      </w:r>
      <w:r w:rsidRPr="002C5CA2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2C5CA2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2C5CA2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prenecháva nájomcovi 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4 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(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D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)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na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prízemí 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2  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1D45B8" w:rsidRPr="002C5CA2" w:rsidRDefault="001D45B8" w:rsidP="001D45B8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1D45B8" w:rsidRPr="002C5CA2" w:rsidRDefault="001D45B8" w:rsidP="001D45B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</w:t>
      </w:r>
      <w:proofErr w:type="spellStart"/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kočíkareň</w:t>
      </w:r>
      <w:proofErr w:type="spellEnd"/>
    </w:p>
    <w:p w:rsidR="001D45B8" w:rsidRPr="002C5CA2" w:rsidRDefault="001D45B8" w:rsidP="001D45B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1D45B8" w:rsidRPr="002C5CA2" w:rsidRDefault="001D45B8" w:rsidP="001D45B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1D45B8" w:rsidRPr="002C5CA2" w:rsidRDefault="001D45B8" w:rsidP="001D45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2C5CA2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57,23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. </w:t>
      </w:r>
    </w:p>
    <w:p w:rsidR="001D45B8" w:rsidRPr="002C5CA2" w:rsidRDefault="001D45B8" w:rsidP="001D45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1D45B8" w:rsidRPr="002C5CA2" w:rsidRDefault="001D45B8" w:rsidP="001D45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1D45B8" w:rsidRPr="002C5CA2" w:rsidRDefault="001D45B8" w:rsidP="001D45B8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III.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Byt uvedený v čl. II. ods. 2 tejto zmluvy sa prenajíma na dobu určitú od 01.11. 2015 do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31.10.2016 t.</w:t>
      </w:r>
      <w:r w:rsidRPr="002C5C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1D45B8" w:rsidRPr="002C5CA2" w:rsidRDefault="001D45B8" w:rsidP="001D45B8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1D45B8" w:rsidRPr="002C5CA2" w:rsidRDefault="001D45B8" w:rsidP="001D45B8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1D45B8" w:rsidRPr="002C5CA2" w:rsidRDefault="001D45B8" w:rsidP="001D45B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1D45B8" w:rsidRPr="002C5CA2" w:rsidRDefault="001D45B8" w:rsidP="001D45B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1D45B8" w:rsidRPr="002C5CA2" w:rsidRDefault="001D45B8" w:rsidP="001D45B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1D45B8" w:rsidRPr="002C5CA2" w:rsidRDefault="001D45B8" w:rsidP="001D45B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1D45B8" w:rsidRPr="002C5CA2" w:rsidRDefault="001D45B8" w:rsidP="001D45B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1D45B8" w:rsidRPr="002C5CA2" w:rsidRDefault="001D45B8" w:rsidP="001D45B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1D45B8" w:rsidRPr="002C5CA2" w:rsidRDefault="001D45B8" w:rsidP="001D45B8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1D45B8" w:rsidRPr="002C5CA2" w:rsidRDefault="001D45B8" w:rsidP="001D45B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1.   Cena nájomného</w:t>
      </w:r>
      <w:r w:rsidRPr="002C5CA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1D45B8" w:rsidRPr="002C5CA2" w:rsidRDefault="001D45B8" w:rsidP="001D45B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č.73/2015.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>nájomného, t.j. 6</w:t>
      </w:r>
      <w:r>
        <w:rPr>
          <w:rFonts w:ascii="Times New Roman" w:eastAsia="Times New Roman" w:hAnsi="Times New Roman" w:cs="Times New Roman"/>
          <w:lang w:eastAsia="ar-SA"/>
        </w:rPr>
        <w:t>16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,- EUR ako finančnú zábezpeku. Táto suma bude vedená na osobitnom účte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finančnej zábezpeky vrátiť nájomcovi za  súčasného splnenia  podmienky vypratania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1D45B8" w:rsidRPr="002C5CA2" w:rsidRDefault="001D45B8" w:rsidP="001D45B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lastRenderedPageBreak/>
        <w:t xml:space="preserve">       prevzatí  bytu vždy do 15 dňa bežného mesiaca nájomné vo výške  </w:t>
      </w:r>
      <w:r>
        <w:rPr>
          <w:rFonts w:ascii="Times New Roman" w:eastAsia="Times New Roman" w:hAnsi="Times New Roman" w:cs="Times New Roman"/>
          <w:lang w:eastAsia="ar-SA"/>
        </w:rPr>
        <w:t>123,-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platbou na nasledujúci mesiac. Prvá splátka je splatná k 15.11.2015.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2C5CA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2C5CA2">
        <w:rPr>
          <w:rFonts w:ascii="Times New Roman" w:eastAsia="Times New Roman" w:hAnsi="Times New Roman" w:cs="Times New Roman"/>
          <w:lang w:val="cs-CZ" w:eastAsia="ar-SA"/>
        </w:rPr>
        <w:t>SK 35 5600 0000 0090 0035 0001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 VS: </w:t>
      </w:r>
      <w:r>
        <w:rPr>
          <w:rFonts w:ascii="Times New Roman" w:eastAsia="Times New Roman" w:hAnsi="Times New Roman" w:cs="Times New Roman"/>
          <w:lang w:eastAsia="ar-SA"/>
        </w:rPr>
        <w:t>22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 ŠS mesiac/rok 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1D45B8" w:rsidRPr="002C5CA2" w:rsidRDefault="001D45B8" w:rsidP="001D45B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2C5C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1D45B8" w:rsidRPr="002C5CA2" w:rsidRDefault="001D45B8" w:rsidP="001D45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je povinný  uhradiť záruku, sumu vo výške 6</w:t>
      </w:r>
      <w:r>
        <w:rPr>
          <w:rFonts w:ascii="Times New Roman" w:eastAsia="Times New Roman" w:hAnsi="Times New Roman" w:cs="Times New Roman"/>
          <w:szCs w:val="20"/>
          <w:lang w:eastAsia="ar-SA"/>
        </w:rPr>
        <w:t>16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09.11.2015. Nájomca týmto dáva súhlas na prevod finančných  prostriedkov z účtu doterajšieho prenajímateľa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Priemstav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banke. 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C90879">
        <w:rPr>
          <w:rFonts w:ascii="Times New Roman" w:eastAsia="Times New Roman" w:hAnsi="Times New Roman" w:cs="Times New Roman"/>
          <w:szCs w:val="20"/>
          <w:lang w:eastAsia="ar-SA"/>
        </w:rPr>
        <w:t>Nevidzany 131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, pričom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vlastník nehnuteľnosti s tým vopred súhlasí.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1D45B8" w:rsidRPr="002C5CA2" w:rsidRDefault="001D45B8" w:rsidP="001D45B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1D45B8" w:rsidRPr="002C5CA2" w:rsidRDefault="001D45B8" w:rsidP="001D45B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1D45B8" w:rsidRPr="002C5CA2" w:rsidRDefault="001D45B8" w:rsidP="001D45B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1D45B8" w:rsidRPr="002C5CA2" w:rsidRDefault="001D45B8" w:rsidP="001D45B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1D45B8" w:rsidRPr="002C5CA2" w:rsidRDefault="001D45B8" w:rsidP="001D45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4316CE">
        <w:rPr>
          <w:rFonts w:ascii="Times New Roman" w:eastAsia="Times New Roman" w:hAnsi="Times New Roman" w:cs="Times New Roman"/>
          <w:szCs w:val="20"/>
          <w:lang w:eastAsia="ar-SA"/>
        </w:rPr>
        <w:t>29.11.2015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D45B8" w:rsidRPr="002C5CA2" w:rsidRDefault="001D45B8" w:rsidP="001D45B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45194" w:rsidRDefault="00745194"/>
    <w:sectPr w:rsidR="0074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41"/>
    <w:rsid w:val="001802BA"/>
    <w:rsid w:val="001D45B8"/>
    <w:rsid w:val="00334299"/>
    <w:rsid w:val="004316CE"/>
    <w:rsid w:val="00745194"/>
    <w:rsid w:val="0092134B"/>
    <w:rsid w:val="00935341"/>
    <w:rsid w:val="00C90879"/>
    <w:rsid w:val="00D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2015-11-29T13:12:00Z</cp:lastPrinted>
  <dcterms:created xsi:type="dcterms:W3CDTF">2015-11-11T10:30:00Z</dcterms:created>
  <dcterms:modified xsi:type="dcterms:W3CDTF">2015-12-01T09:57:00Z</dcterms:modified>
</cp:coreProperties>
</file>